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13141" w14:textId="77777777" w:rsidR="00921103" w:rsidRDefault="00921103" w:rsidP="0092110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87"/>
          <w:sz w:val="72"/>
          <w:szCs w:val="72"/>
        </w:rPr>
      </w:pPr>
      <w:r>
        <w:rPr>
          <w:rFonts w:ascii="Arial" w:hAnsi="Arial" w:cs="Arial"/>
          <w:b/>
          <w:bCs/>
          <w:color w:val="000087"/>
          <w:sz w:val="72"/>
          <w:szCs w:val="72"/>
        </w:rPr>
        <w:t>The Critical Annotated Bibliography</w:t>
      </w:r>
    </w:p>
    <w:p w14:paraId="36F6EA5B" w14:textId="77777777" w:rsidR="00422D10" w:rsidRDefault="00422D10" w:rsidP="00422D1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98963ED" w14:textId="77777777" w:rsidR="00422D10" w:rsidRPr="00422D10" w:rsidRDefault="00422D10" w:rsidP="00422D1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sz w:val="40"/>
          <w:szCs w:val="40"/>
        </w:rPr>
      </w:pPr>
      <w:r w:rsidRPr="00422D10">
        <w:rPr>
          <w:rFonts w:ascii="Times New Roman" w:hAnsi="Times New Roman" w:cs="Times New Roman"/>
          <w:b/>
          <w:sz w:val="40"/>
          <w:szCs w:val="40"/>
          <w:highlight w:val="red"/>
        </w:rPr>
        <w:t>The impact of The No Child Left Behind (NCLB) Act on primary school education</w:t>
      </w:r>
    </w:p>
    <w:p w14:paraId="75DB8C03" w14:textId="66CB3DC8" w:rsidR="00921103" w:rsidRDefault="00921103" w:rsidP="00422D10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bookmarkStart w:id="0" w:name="_GoBack"/>
      <w:bookmarkEnd w:id="0"/>
    </w:p>
    <w:p w14:paraId="0297439B" w14:textId="77777777" w:rsidR="00921103" w:rsidRDefault="00921103" w:rsidP="009211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Writing Assignment #2 will be a </w:t>
      </w:r>
      <w:r>
        <w:rPr>
          <w:rFonts w:ascii="Times New Roman" w:hAnsi="Times New Roman" w:cs="Times New Roman"/>
          <w:b/>
          <w:bCs/>
          <w:sz w:val="28"/>
          <w:szCs w:val="28"/>
        </w:rPr>
        <w:t>critical annotated bibliography of 12 sources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09562C" w14:textId="77777777" w:rsidR="00921103" w:rsidRDefault="00921103" w:rsidP="009211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13B86B2" w14:textId="77777777" w:rsidR="00921103" w:rsidRDefault="00921103" w:rsidP="009211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this assignment you will write </w:t>
      </w:r>
      <w:r>
        <w:rPr>
          <w:rFonts w:ascii="Times New Roman" w:hAnsi="Times New Roman" w:cs="Times New Roman"/>
          <w:b/>
          <w:bCs/>
          <w:sz w:val="28"/>
          <w:szCs w:val="28"/>
        </w:rPr>
        <w:t>a list of at least 12 references in alphabetical order in APA format</w:t>
      </w:r>
      <w:r>
        <w:rPr>
          <w:rFonts w:ascii="Times New Roman" w:hAnsi="Times New Roman" w:cs="Times New Roman"/>
          <w:sz w:val="28"/>
          <w:szCs w:val="28"/>
        </w:rPr>
        <w:t xml:space="preserve">.  In addition, each reference will be followed by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a short analytical summary </w:t>
      </w:r>
      <w:r>
        <w:rPr>
          <w:rFonts w:ascii="Times New Roman" w:hAnsi="Times New Roman" w:cs="Times New Roman"/>
          <w:sz w:val="28"/>
          <w:szCs w:val="28"/>
        </w:rPr>
        <w:t>of 150-200 words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  </w:t>
      </w:r>
    </w:p>
    <w:p w14:paraId="63AB0152" w14:textId="77777777" w:rsidR="00921103" w:rsidRDefault="00921103" w:rsidP="009211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25E8B88" w14:textId="77777777" w:rsidR="00921103" w:rsidRDefault="00921103" w:rsidP="009211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At the end of the short summary, you will </w:t>
      </w:r>
      <w:r>
        <w:rPr>
          <w:rFonts w:ascii="Times New Roman" w:hAnsi="Times New Roman" w:cs="Times New Roman"/>
          <w:b/>
          <w:bCs/>
          <w:sz w:val="28"/>
          <w:szCs w:val="28"/>
        </w:rPr>
        <w:t>include a sentence or two that critically analyzes the source and that mentions distinctive features about the article and why it may or may not be useful for you in writing a literature review.</w:t>
      </w:r>
    </w:p>
    <w:p w14:paraId="701BBAD8" w14:textId="77777777" w:rsidR="00921103" w:rsidRDefault="00921103" w:rsidP="009211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click </w:t>
      </w:r>
      <w:hyperlink r:id="rId6" w:history="1">
        <w:r>
          <w:rPr>
            <w:rFonts w:ascii="Times New Roman" w:hAnsi="Times New Roman" w:cs="Times New Roman"/>
            <w:color w:val="420178"/>
            <w:sz w:val="28"/>
            <w:szCs w:val="28"/>
            <w:u w:val="single" w:color="420178"/>
          </w:rPr>
          <w:t>here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for a video that briefly describes and outlines this writing assignment.</w:t>
      </w:r>
    </w:p>
    <w:p w14:paraId="72DBD385" w14:textId="77777777" w:rsidR="00921103" w:rsidRDefault="00921103" w:rsidP="009211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64E9A9C" w14:textId="77777777" w:rsidR="00921103" w:rsidRDefault="00921103" w:rsidP="009211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K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eep in mind that it should be a topic on which a number of studies or scholarly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articles have been published. 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You will conduct all or most of your research using UMUC’s </w:t>
      </w:r>
      <w:proofErr w:type="spellStart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>OneSearch</w:t>
      </w:r>
      <w:proofErr w:type="spellEnd"/>
      <w:r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function in finding scholarly articles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08E5845" w14:textId="77777777" w:rsidR="00921103" w:rsidRDefault="00921103" w:rsidP="009211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FDD23D0" w14:textId="77777777" w:rsidR="00921103" w:rsidRPr="00422D10" w:rsidRDefault="00921103" w:rsidP="0092110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b/>
          <w:sz w:val="40"/>
          <w:szCs w:val="40"/>
        </w:rPr>
      </w:pPr>
      <w:r w:rsidRPr="00422D10">
        <w:rPr>
          <w:rFonts w:ascii="Times New Roman" w:hAnsi="Times New Roman" w:cs="Times New Roman"/>
          <w:b/>
          <w:sz w:val="40"/>
          <w:szCs w:val="40"/>
        </w:rPr>
        <w:t>The impact of The No Child Left Behind (NCLB) Act on primary school education</w:t>
      </w:r>
    </w:p>
    <w:p w14:paraId="51B3A6BF" w14:textId="77777777" w:rsidR="00921103" w:rsidRDefault="00921103" w:rsidP="009211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7410D276" w14:textId="77777777" w:rsidR="00921103" w:rsidRDefault="00921103" w:rsidP="009211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This assignment will be an </w:t>
      </w:r>
      <w:r>
        <w:rPr>
          <w:rFonts w:ascii="Times New Roman" w:hAnsi="Times New Roman" w:cs="Times New Roman"/>
          <w:b/>
          <w:bCs/>
          <w:sz w:val="28"/>
          <w:szCs w:val="28"/>
        </w:rPr>
        <w:t>analytical/critical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/ annotated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bibliography</w:t>
      </w:r>
      <w:r>
        <w:rPr>
          <w:rFonts w:ascii="Times New Roman" w:hAnsi="Times New Roman" w:cs="Times New Roman"/>
          <w:sz w:val="28"/>
          <w:szCs w:val="28"/>
        </w:rPr>
        <w:t>.  The difference between the descriptive/informative annotated bibliography and the analytical</w:t>
      </w:r>
      <w:proofErr w:type="gramStart"/>
      <w:r>
        <w:rPr>
          <w:rFonts w:ascii="Times New Roman" w:hAnsi="Times New Roman" w:cs="Times New Roman"/>
          <w:sz w:val="28"/>
          <w:szCs w:val="28"/>
        </w:rPr>
        <w:t>/critical annotated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bibliography is explained in the following video:</w:t>
      </w:r>
    </w:p>
    <w:p w14:paraId="4466FA58" w14:textId="77777777" w:rsidR="00921103" w:rsidRDefault="00921103" w:rsidP="009211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hAnsi="Times New Roman" w:cs="Times New Roman"/>
            <w:color w:val="0000E9"/>
            <w:sz w:val="28"/>
            <w:szCs w:val="28"/>
            <w:u w:val="single" w:color="0000E9"/>
          </w:rPr>
          <w:t>http://www.umuc.edu/library/tutorials/bibliography/bibliography.shtml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9ED703" w14:textId="77777777" w:rsidR="00921103" w:rsidRDefault="00921103" w:rsidP="009211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transcript is at </w:t>
      </w:r>
      <w:hyperlink r:id="rId8" w:history="1">
        <w:r>
          <w:rPr>
            <w:rFonts w:ascii="Times New Roman" w:hAnsi="Times New Roman" w:cs="Times New Roman"/>
            <w:color w:val="0000E9"/>
            <w:sz w:val="28"/>
            <w:szCs w:val="28"/>
            <w:u w:val="single" w:color="0000E9"/>
          </w:rPr>
          <w:t>http://www.umuc.edu/library/libhow/bibliography_tutorial.cfm#transcript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11AB6E27" w14:textId="77777777" w:rsidR="00921103" w:rsidRDefault="00921103" w:rsidP="009211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8AD7C65" w14:textId="77777777" w:rsidR="00921103" w:rsidRDefault="00921103" w:rsidP="0092110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following are some links to sample Annotated Bibliographies.  Some of them give examples in APA format. You may want to observe these examples and </w:t>
      </w:r>
      <w:r>
        <w:rPr>
          <w:rFonts w:ascii="Times New Roman" w:hAnsi="Times New Roman" w:cs="Times New Roman"/>
          <w:sz w:val="28"/>
          <w:szCs w:val="28"/>
        </w:rPr>
        <w:lastRenderedPageBreak/>
        <w:t>perhaps model your work after them.</w:t>
      </w:r>
    </w:p>
    <w:p w14:paraId="328A31AB" w14:textId="77777777" w:rsidR="00921103" w:rsidRDefault="00921103" w:rsidP="0092110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variety of samples from </w:t>
      </w:r>
      <w:hyperlink r:id="rId9" w:history="1">
        <w:r>
          <w:rPr>
            <w:rFonts w:ascii="Times New Roman" w:hAnsi="Times New Roman" w:cs="Times New Roman"/>
            <w:color w:val="0000E9"/>
            <w:sz w:val="28"/>
            <w:szCs w:val="28"/>
            <w:u w:val="single" w:color="0000E9"/>
          </w:rPr>
          <w:t>The University of North Carolina Writing Center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including these specific </w:t>
      </w:r>
      <w:hyperlink r:id="rId10" w:history="1">
        <w:r>
          <w:rPr>
            <w:rFonts w:ascii="Times New Roman" w:hAnsi="Times New Roman" w:cs="Times New Roman"/>
            <w:color w:val="0000E9"/>
            <w:sz w:val="28"/>
            <w:szCs w:val="28"/>
            <w:u w:val="single" w:color="0000E9"/>
          </w:rPr>
          <w:t>examples of APA-style annotations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7AA03413" w14:textId="77777777" w:rsidR="00921103" w:rsidRDefault="00921103" w:rsidP="0092110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Some instruction from </w:t>
      </w:r>
      <w:hyperlink r:id="rId11" w:history="1">
        <w:r>
          <w:rPr>
            <w:rFonts w:ascii="Times New Roman" w:hAnsi="Times New Roman" w:cs="Times New Roman"/>
            <w:color w:val="0000E9"/>
            <w:sz w:val="28"/>
            <w:szCs w:val="28"/>
            <w:u w:val="single" w:color="0000E9"/>
          </w:rPr>
          <w:t>Cornell University</w:t>
        </w:r>
      </w:hyperlink>
      <w:r>
        <w:rPr>
          <w:rFonts w:ascii="Times New Roman" w:hAnsi="Times New Roman" w:cs="Times New Roman"/>
          <w:sz w:val="28"/>
          <w:szCs w:val="28"/>
        </w:rPr>
        <w:t>.  The website also provides more information on the process of writing an annotated bibliography.</w:t>
      </w:r>
    </w:p>
    <w:p w14:paraId="6EFABDA0" w14:textId="77777777" w:rsidR="00921103" w:rsidRDefault="00921103" w:rsidP="00921103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Some instruction from </w:t>
      </w:r>
      <w:hyperlink r:id="rId12" w:history="1">
        <w:r>
          <w:rPr>
            <w:rFonts w:ascii="Times New Roman" w:hAnsi="Times New Roman" w:cs="Times New Roman"/>
            <w:color w:val="0000E9"/>
            <w:sz w:val="28"/>
            <w:szCs w:val="28"/>
            <w:u w:val="single" w:color="0000E9"/>
          </w:rPr>
          <w:t>East Carolina University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2449A5BA" w14:textId="77777777" w:rsidR="00A8101B" w:rsidRDefault="00921103" w:rsidP="00921103">
      <w:r>
        <w:rPr>
          <w:rFonts w:ascii="Verdana" w:hAnsi="Verdana" w:cs="Verdana"/>
          <w:b/>
          <w:bCs/>
          <w:i/>
          <w:iCs/>
          <w:color w:val="0000FF"/>
          <w:sz w:val="28"/>
          <w:szCs w:val="28"/>
        </w:rPr>
        <w:t> </w:t>
      </w:r>
    </w:p>
    <w:sectPr w:rsidR="00A8101B" w:rsidSect="00DF2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03"/>
    <w:rsid w:val="00422D10"/>
    <w:rsid w:val="00921103"/>
    <w:rsid w:val="00A8101B"/>
    <w:rsid w:val="00CF0F64"/>
    <w:rsid w:val="00D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B6EA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olinuris.library.cornell.edu/ref/research/skill28.htm" TargetMode="External"/><Relationship Id="rId12" Type="http://schemas.openxmlformats.org/officeDocument/2006/relationships/hyperlink" Target="http://libanswers.ecu.edu/a.php?qid=458564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polaris.umuc.edu/de/csi/2011_11_WRTG_391/a3_bibliography_a01.html" TargetMode="External"/><Relationship Id="rId7" Type="http://schemas.openxmlformats.org/officeDocument/2006/relationships/hyperlink" Target="http://www.umuc.edu/library/tutorials/bibliography/bibliography.shtml" TargetMode="External"/><Relationship Id="rId8" Type="http://schemas.openxmlformats.org/officeDocument/2006/relationships/hyperlink" Target="http://www.umuc.edu/library/libhow/bibliography_tutorial.cfm#transcript" TargetMode="External"/><Relationship Id="rId9" Type="http://schemas.openxmlformats.org/officeDocument/2006/relationships/hyperlink" Target="http://writingcenter.unc.edu/handouts/annotated-bibliographies/" TargetMode="External"/><Relationship Id="rId10" Type="http://schemas.openxmlformats.org/officeDocument/2006/relationships/hyperlink" Target="http://writingcenter.unc.edu/handouts/annotated-bibliographies/apa-examp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2132</Characters>
  <Application>Microsoft Macintosh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GARZA</dc:creator>
  <cp:keywords/>
  <dc:description/>
  <cp:lastModifiedBy>NINA GARZA</cp:lastModifiedBy>
  <cp:revision>3</cp:revision>
  <dcterms:created xsi:type="dcterms:W3CDTF">2016-03-07T18:19:00Z</dcterms:created>
  <dcterms:modified xsi:type="dcterms:W3CDTF">2016-03-07T18:22:00Z</dcterms:modified>
</cp:coreProperties>
</file>